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4CCC" w14:textId="15C065BB" w:rsidR="00221CAE" w:rsidRDefault="00221CAE" w:rsidP="00221CAE">
      <w:pPr>
        <w:rPr>
          <w:rFonts w:ascii="Times New Roman" w:hAnsi="Times New Roman" w:cs="Times New Roman"/>
          <w:sz w:val="24"/>
          <w:szCs w:val="24"/>
        </w:rPr>
      </w:pPr>
    </w:p>
    <w:p w14:paraId="66F0E502" w14:textId="77777777" w:rsidR="00221CAE" w:rsidRPr="00AD58DE" w:rsidRDefault="00221CAE" w:rsidP="00221C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8DE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</w:t>
      </w:r>
      <w:r w:rsidR="008C0EDE" w:rsidRPr="00AD58DE">
        <w:rPr>
          <w:rFonts w:ascii="Times New Roman" w:hAnsi="Times New Roman" w:cs="Times New Roman"/>
          <w:b/>
          <w:bCs/>
          <w:sz w:val="24"/>
          <w:szCs w:val="24"/>
        </w:rPr>
        <w:t>ПРОФЕССИОНАЛЬНАЯ</w:t>
      </w:r>
      <w:r w:rsidRPr="00AD58DE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</w:t>
      </w:r>
    </w:p>
    <w:p w14:paraId="428E6607" w14:textId="7FCE5A8B" w:rsidR="001339C2" w:rsidRPr="00AD58DE" w:rsidRDefault="00AD58DE" w:rsidP="00221C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(ПРОГРАММА</w:t>
      </w:r>
      <w:r w:rsidR="00755E67" w:rsidRPr="00AD58DE">
        <w:rPr>
          <w:rFonts w:ascii="Times New Roman" w:hAnsi="Times New Roman" w:cs="Times New Roman"/>
          <w:b/>
          <w:bCs/>
          <w:sz w:val="24"/>
          <w:szCs w:val="24"/>
        </w:rPr>
        <w:t xml:space="preserve"> ПЕРЕПОДГОТОВКИ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BECEE63" w14:textId="2BE9D170" w:rsidR="00221CAE" w:rsidRPr="00AD58DE" w:rsidRDefault="00DE6148" w:rsidP="00221C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8D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66BDC" w:rsidRPr="00AD58DE">
        <w:rPr>
          <w:rFonts w:ascii="Times New Roman" w:hAnsi="Times New Roman" w:cs="Times New Roman"/>
          <w:b/>
          <w:bCs/>
          <w:sz w:val="24"/>
          <w:szCs w:val="24"/>
        </w:rPr>
        <w:t>УПРАВЛЕНИЕ ИННОВАЦИОННЫМИ ПРОЕКТАМИ В СФЕРЕ ПРАКТИЧЕСКОГО ПРИМЕНЕНИЯ ТЕХНОЛОГИЙ ИСКУССТВЕННОГО ИНТЕЛЛЕКТА</w:t>
      </w:r>
      <w:r w:rsidRPr="00AD58D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67F862D" w14:textId="77777777" w:rsidR="009C52F5" w:rsidRDefault="009C52F5" w:rsidP="004C31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9F4747" w14:textId="0C8D7E94" w:rsidR="00C17AE3" w:rsidRPr="004C317F" w:rsidRDefault="00C17AE3" w:rsidP="004C317F">
      <w:pPr>
        <w:spacing w:line="360" w:lineRule="auto"/>
        <w:rPr>
          <w:rFonts w:ascii="Times New Roman" w:hAnsi="Times New Roman"/>
          <w:sz w:val="24"/>
          <w:szCs w:val="24"/>
        </w:rPr>
      </w:pPr>
      <w:r w:rsidRPr="001E4516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="000E03B9">
        <w:rPr>
          <w:rFonts w:ascii="Times New Roman" w:hAnsi="Times New Roman" w:cs="Times New Roman"/>
          <w:b/>
          <w:bCs/>
          <w:sz w:val="24"/>
          <w:szCs w:val="24"/>
        </w:rPr>
        <w:t xml:space="preserve">Ь РЕАЛИЗАЦИИ </w:t>
      </w:r>
      <w:r w:rsidRPr="001E4516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14:paraId="68B6A959" w14:textId="317D733B" w:rsidR="009567EB" w:rsidRPr="001E4516" w:rsidRDefault="009567EB" w:rsidP="00893B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516">
        <w:rPr>
          <w:rFonts w:ascii="Times New Roman" w:hAnsi="Times New Roman" w:cs="Times New Roman"/>
          <w:sz w:val="24"/>
          <w:szCs w:val="24"/>
        </w:rPr>
        <w:t>Целью подготовки слушателей по Программе является получение компетенции, необходимой для выполнения нового вида профессиональной деятельности в области информационных технологий обучающихся по специальностям и направлениям подготовки, отнесенным к ИТ-сфере; приобретение новой квалификации руководителя разработкой программного обеспечения.</w:t>
      </w:r>
    </w:p>
    <w:p w14:paraId="09509181" w14:textId="56659C85" w:rsidR="00E869A7" w:rsidRPr="001E4516" w:rsidRDefault="00E869A7" w:rsidP="00893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516">
        <w:rPr>
          <w:rFonts w:ascii="Times New Roman" w:hAnsi="Times New Roman" w:cs="Times New Roman"/>
          <w:b/>
          <w:bCs/>
          <w:sz w:val="24"/>
          <w:szCs w:val="24"/>
        </w:rPr>
        <w:t>Категория обучающихся</w:t>
      </w:r>
    </w:p>
    <w:p w14:paraId="7BAB13BF" w14:textId="77777777" w:rsidR="00E869A7" w:rsidRPr="001E4516" w:rsidRDefault="00E869A7" w:rsidP="00893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516">
        <w:rPr>
          <w:rFonts w:ascii="Times New Roman" w:hAnsi="Times New Roman" w:cs="Times New Roman"/>
          <w:sz w:val="24"/>
          <w:szCs w:val="24"/>
        </w:rPr>
        <w:t>К освоению программы допускаются лица:</w:t>
      </w:r>
    </w:p>
    <w:p w14:paraId="36C2A83B" w14:textId="68F9AC87" w:rsidR="00E869A7" w:rsidRPr="001E4516" w:rsidRDefault="00E869A7" w:rsidP="00893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516">
        <w:rPr>
          <w:rFonts w:ascii="Times New Roman" w:hAnsi="Times New Roman" w:cs="Times New Roman"/>
          <w:sz w:val="24"/>
          <w:szCs w:val="24"/>
        </w:rPr>
        <w:t>- имеющие среднее профессиональное и (или) высшее образование;</w:t>
      </w:r>
    </w:p>
    <w:p w14:paraId="750B7DED" w14:textId="7D057575" w:rsidR="009567EB" w:rsidRPr="001E4516" w:rsidRDefault="00E869A7" w:rsidP="00893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516">
        <w:rPr>
          <w:rFonts w:ascii="Times New Roman" w:hAnsi="Times New Roman" w:cs="Times New Roman"/>
          <w:sz w:val="24"/>
          <w:szCs w:val="24"/>
        </w:rPr>
        <w:t xml:space="preserve"> - лица, получающие среднее профессиональное и (или) высшее образование</w:t>
      </w:r>
    </w:p>
    <w:p w14:paraId="18648918" w14:textId="77777777" w:rsidR="009567EB" w:rsidRPr="001E4516" w:rsidRDefault="009567EB" w:rsidP="00893B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516">
        <w:rPr>
          <w:rFonts w:ascii="Times New Roman" w:hAnsi="Times New Roman" w:cs="Times New Roman"/>
          <w:b/>
          <w:bCs/>
          <w:sz w:val="24"/>
          <w:szCs w:val="24"/>
        </w:rPr>
        <w:t xml:space="preserve">Область профессиональной деятельности </w:t>
      </w:r>
    </w:p>
    <w:p w14:paraId="3DEF0452" w14:textId="32730DDC" w:rsidR="00756E75" w:rsidRPr="001E4516" w:rsidRDefault="00756E75" w:rsidP="00893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2F5">
        <w:rPr>
          <w:rFonts w:ascii="Times New Roman" w:hAnsi="Times New Roman" w:cs="Times New Roman"/>
          <w:sz w:val="24"/>
          <w:szCs w:val="24"/>
        </w:rPr>
        <w:t>06.016</w:t>
      </w:r>
      <w:proofErr w:type="gramStart"/>
      <w:r w:rsidRPr="009C52F5">
        <w:rPr>
          <w:rFonts w:ascii="Times New Roman" w:hAnsi="Times New Roman" w:cs="Times New Roman"/>
          <w:sz w:val="24"/>
          <w:szCs w:val="24"/>
        </w:rPr>
        <w:t xml:space="preserve">-  </w:t>
      </w:r>
      <w:bookmarkStart w:id="0" w:name="_Hlk122946992"/>
      <w:r w:rsidRPr="009C52F5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9C52F5">
        <w:rPr>
          <w:rFonts w:ascii="Times New Roman" w:hAnsi="Times New Roman" w:cs="Times New Roman"/>
          <w:sz w:val="24"/>
          <w:szCs w:val="24"/>
        </w:rPr>
        <w:t xml:space="preserve"> проектов в области информационных технологий</w:t>
      </w:r>
      <w:bookmarkEnd w:id="0"/>
    </w:p>
    <w:p w14:paraId="0FF31BBA" w14:textId="77777777" w:rsidR="00EA067C" w:rsidRPr="001E4516" w:rsidRDefault="00EA067C" w:rsidP="00893B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516">
        <w:rPr>
          <w:rFonts w:ascii="Times New Roman" w:hAnsi="Times New Roman" w:cs="Times New Roman"/>
          <w:b/>
          <w:bCs/>
          <w:sz w:val="24"/>
          <w:szCs w:val="24"/>
        </w:rPr>
        <w:t>Результаты обучения</w:t>
      </w:r>
    </w:p>
    <w:p w14:paraId="6CCFE734" w14:textId="5B2A3378" w:rsidR="004A4084" w:rsidRPr="001E4516" w:rsidRDefault="00EA067C" w:rsidP="00893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516">
        <w:rPr>
          <w:rFonts w:ascii="Times New Roman" w:hAnsi="Times New Roman" w:cs="Times New Roman"/>
          <w:sz w:val="24"/>
          <w:szCs w:val="24"/>
        </w:rPr>
        <w:t>В результате изучения курса слушатели должны ознакомиться с основами цифровых образовательных платформ и сервисов, электронных ресурсов, инструментов применительно к конкретным предметным областям, с основами дидактических возможностей современных цифровых образовательных ресурсов</w:t>
      </w:r>
    </w:p>
    <w:p w14:paraId="44356EB8" w14:textId="0FB2E7A2" w:rsidR="00A41126" w:rsidRPr="001E4516" w:rsidRDefault="00EA067C" w:rsidP="00893B1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516">
        <w:rPr>
          <w:rFonts w:ascii="Times New Roman" w:hAnsi="Times New Roman" w:cs="Times New Roman"/>
          <w:b/>
          <w:color w:val="000000"/>
          <w:sz w:val="24"/>
          <w:szCs w:val="24"/>
        </w:rPr>
        <w:t>Выбор профессионального стандарта</w:t>
      </w:r>
    </w:p>
    <w:p w14:paraId="33CF6C66" w14:textId="45D05CC8" w:rsidR="009567EB" w:rsidRPr="001E4516" w:rsidRDefault="009567EB" w:rsidP="00893B1F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516">
        <w:rPr>
          <w:rFonts w:ascii="Times New Roman" w:hAnsi="Times New Roman" w:cs="Times New Roman"/>
          <w:bCs/>
          <w:color w:val="000000"/>
          <w:sz w:val="24"/>
          <w:szCs w:val="24"/>
        </w:rPr>
        <w:t>1. Федеральный государственный образовательный стандарт высшего образования по направлению подготовки 09.04.01 Информатика и вычислительная техника (уровень магистратуры), утвержденного приказом Минобрнауки России от 19 сентября 2017 г. № 918, (далее вместе – ФГОС ВО)</w:t>
      </w:r>
      <w:r w:rsidR="00756E7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478F268" w14:textId="533F4233" w:rsidR="00756E75" w:rsidRPr="001E4516" w:rsidRDefault="00756E75" w:rsidP="00756E7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52F5">
        <w:rPr>
          <w:rFonts w:ascii="Times New Roman" w:hAnsi="Times New Roman" w:cs="Times New Roman"/>
          <w:bCs/>
          <w:color w:val="000000"/>
          <w:sz w:val="24"/>
          <w:szCs w:val="24"/>
        </w:rPr>
        <w:t>2. Профессиональный стандарт «Руководитель проектов в области информационных технологий», утвержденного приказом Министерства труда и социальной защиты РФ от 18 ноября 2014 г. N 893н.</w:t>
      </w:r>
      <w:r w:rsidRPr="009C52F5">
        <w:t xml:space="preserve"> (</w:t>
      </w:r>
      <w:r w:rsidRPr="009C52F5">
        <w:rPr>
          <w:rFonts w:ascii="Times New Roman" w:hAnsi="Times New Roman" w:cs="Times New Roman"/>
          <w:bCs/>
          <w:color w:val="000000"/>
          <w:sz w:val="24"/>
          <w:szCs w:val="24"/>
        </w:rPr>
        <w:t>Зарегистрировано в Минюсте России 09.12.2014 N 35117)</w:t>
      </w:r>
    </w:p>
    <w:p w14:paraId="437CEDC8" w14:textId="70F22861" w:rsidR="009567EB" w:rsidRPr="001E4516" w:rsidRDefault="009567EB" w:rsidP="00893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516">
        <w:rPr>
          <w:rFonts w:ascii="Times New Roman" w:hAnsi="Times New Roman" w:cs="Times New Roman"/>
          <w:b/>
          <w:color w:val="000000"/>
          <w:sz w:val="24"/>
          <w:szCs w:val="24"/>
        </w:rPr>
        <w:t>Форма обучения</w:t>
      </w:r>
    </w:p>
    <w:p w14:paraId="7290AC49" w14:textId="5EA24BC6" w:rsidR="00441258" w:rsidRPr="001E4516" w:rsidRDefault="00A8058B" w:rsidP="00893B1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516">
        <w:rPr>
          <w:rFonts w:ascii="Times New Roman" w:hAnsi="Times New Roman" w:cs="Times New Roman"/>
          <w:sz w:val="24"/>
          <w:szCs w:val="24"/>
        </w:rPr>
        <w:t xml:space="preserve">- </w:t>
      </w:r>
      <w:r w:rsidR="004C317F">
        <w:rPr>
          <w:rFonts w:ascii="Times New Roman" w:hAnsi="Times New Roman" w:cs="Times New Roman"/>
          <w:sz w:val="24"/>
          <w:szCs w:val="24"/>
        </w:rPr>
        <w:t xml:space="preserve"> </w:t>
      </w:r>
      <w:r w:rsidR="009567EB" w:rsidRPr="001E4516">
        <w:rPr>
          <w:rFonts w:ascii="Times New Roman" w:hAnsi="Times New Roman" w:cs="Times New Roman"/>
          <w:sz w:val="24"/>
          <w:szCs w:val="24"/>
        </w:rPr>
        <w:t>очный</w:t>
      </w:r>
      <w:r w:rsidR="00EA067C" w:rsidRPr="001E4516">
        <w:rPr>
          <w:rFonts w:ascii="Times New Roman" w:hAnsi="Times New Roman" w:cs="Times New Roman"/>
          <w:sz w:val="24"/>
          <w:szCs w:val="24"/>
        </w:rPr>
        <w:t xml:space="preserve"> формат обучения; </w:t>
      </w:r>
    </w:p>
    <w:p w14:paraId="7175AF36" w14:textId="554CD5F1" w:rsidR="00EA067C" w:rsidRDefault="00A8058B" w:rsidP="00893B1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51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C317F">
        <w:rPr>
          <w:rFonts w:ascii="Times New Roman" w:hAnsi="Times New Roman" w:cs="Times New Roman"/>
          <w:sz w:val="24"/>
          <w:szCs w:val="24"/>
        </w:rPr>
        <w:t xml:space="preserve"> </w:t>
      </w:r>
      <w:r w:rsidR="00EA067C" w:rsidRPr="001E4516">
        <w:rPr>
          <w:rFonts w:ascii="Times New Roman" w:hAnsi="Times New Roman" w:cs="Times New Roman"/>
          <w:sz w:val="24"/>
          <w:szCs w:val="24"/>
        </w:rPr>
        <w:t xml:space="preserve">использование в учебном процессе </w:t>
      </w:r>
      <w:r w:rsidR="009567EB" w:rsidRPr="001E4516">
        <w:rPr>
          <w:rFonts w:ascii="Times New Roman" w:hAnsi="Times New Roman" w:cs="Times New Roman"/>
          <w:sz w:val="24"/>
          <w:szCs w:val="24"/>
        </w:rPr>
        <w:t xml:space="preserve">дистанционных, </w:t>
      </w:r>
      <w:r w:rsidR="00F33133" w:rsidRPr="001E4516">
        <w:rPr>
          <w:rFonts w:ascii="Times New Roman" w:hAnsi="Times New Roman" w:cs="Times New Roman"/>
          <w:sz w:val="24"/>
          <w:szCs w:val="24"/>
        </w:rPr>
        <w:t xml:space="preserve">инновационных, </w:t>
      </w:r>
      <w:r w:rsidR="00EA067C" w:rsidRPr="001E4516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технологий.</w:t>
      </w:r>
    </w:p>
    <w:p w14:paraId="5642427F" w14:textId="5E697A6B" w:rsidR="00A27CBE" w:rsidRPr="001E4516" w:rsidRDefault="00A27CBE" w:rsidP="00893B1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7CBE">
        <w:rPr>
          <w:rFonts w:ascii="Times New Roman" w:hAnsi="Times New Roman" w:cs="Times New Roman"/>
          <w:sz w:val="24"/>
          <w:szCs w:val="24"/>
        </w:rPr>
        <w:t>При изучении Программы применяются дистанционные технологии, что позволяет слушателю обучаться без отрыва от производственной деятельности, в удобное для себя время и сроки. Дистанционное обучение осуществляется с использованием интернет-ресурса «Открытое образование» (https://open-distance.ru)</w:t>
      </w:r>
    </w:p>
    <w:p w14:paraId="4ACF9730" w14:textId="77777777" w:rsidR="00EA067C" w:rsidRPr="001E4516" w:rsidRDefault="00EA067C" w:rsidP="00893B1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516">
        <w:rPr>
          <w:rFonts w:ascii="Times New Roman" w:hAnsi="Times New Roman" w:cs="Times New Roman"/>
          <w:b/>
          <w:color w:val="000000"/>
          <w:sz w:val="24"/>
          <w:szCs w:val="24"/>
        </w:rPr>
        <w:t>Присваиваемая квалификация:</w:t>
      </w:r>
      <w:r w:rsidRPr="001E4516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отсутствует</w:t>
      </w:r>
    </w:p>
    <w:p w14:paraId="18E7EDEC" w14:textId="71DB6C69" w:rsidR="00EA067C" w:rsidRPr="001E4516" w:rsidRDefault="00EA067C" w:rsidP="00893B1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516">
        <w:rPr>
          <w:rFonts w:ascii="Times New Roman" w:hAnsi="Times New Roman" w:cs="Times New Roman"/>
          <w:b/>
          <w:color w:val="000000"/>
          <w:sz w:val="24"/>
          <w:szCs w:val="24"/>
        </w:rPr>
        <w:t>Форма итоговой аттестации по программе</w:t>
      </w:r>
      <w:r w:rsidRPr="001E451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41258" w:rsidRPr="001E4516">
        <w:rPr>
          <w:rFonts w:ascii="Times New Roman" w:hAnsi="Times New Roman" w:cs="Times New Roman"/>
          <w:color w:val="000000"/>
          <w:sz w:val="24"/>
          <w:szCs w:val="24"/>
        </w:rPr>
        <w:t>экзамен</w:t>
      </w:r>
      <w:r w:rsidRPr="001E4516">
        <w:rPr>
          <w:rFonts w:ascii="Times New Roman" w:hAnsi="Times New Roman" w:cs="Times New Roman"/>
          <w:color w:val="000000"/>
          <w:sz w:val="24"/>
          <w:szCs w:val="24"/>
        </w:rPr>
        <w:t>/индивидуальный проект</w:t>
      </w:r>
    </w:p>
    <w:p w14:paraId="149F3647" w14:textId="46C792C7" w:rsidR="00EA067C" w:rsidRPr="001E4516" w:rsidRDefault="00EA067C" w:rsidP="00893B1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516">
        <w:rPr>
          <w:rFonts w:ascii="Times New Roman" w:hAnsi="Times New Roman" w:cs="Times New Roman"/>
          <w:b/>
          <w:color w:val="000000"/>
          <w:sz w:val="24"/>
          <w:szCs w:val="24"/>
        </w:rPr>
        <w:t>Сроки обучения</w:t>
      </w:r>
      <w:r w:rsidRPr="001E451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41258" w:rsidRPr="001E4516">
        <w:rPr>
          <w:rFonts w:ascii="Times New Roman" w:hAnsi="Times New Roman" w:cs="Times New Roman"/>
          <w:color w:val="000000"/>
          <w:sz w:val="24"/>
          <w:szCs w:val="24"/>
        </w:rPr>
        <w:t>264</w:t>
      </w:r>
      <w:r w:rsidRPr="001E4516">
        <w:rPr>
          <w:rFonts w:ascii="Times New Roman" w:hAnsi="Times New Roman" w:cs="Times New Roman"/>
          <w:color w:val="000000"/>
          <w:sz w:val="24"/>
          <w:szCs w:val="24"/>
        </w:rPr>
        <w:t xml:space="preserve"> часа</w:t>
      </w:r>
    </w:p>
    <w:p w14:paraId="75A48EF3" w14:textId="77777777" w:rsidR="00F33133" w:rsidRPr="001E4516" w:rsidRDefault="00EA067C" w:rsidP="00893B1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5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Документ, выдаваемый по окончании обучения: </w:t>
      </w:r>
    </w:p>
    <w:p w14:paraId="3AF1F678" w14:textId="7BE8C4DC" w:rsidR="00EA067C" w:rsidRDefault="00441258" w:rsidP="00893B1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4516">
        <w:rPr>
          <w:rFonts w:ascii="Times New Roman" w:hAnsi="Times New Roman" w:cs="Times New Roman"/>
          <w:bCs/>
          <w:color w:val="000000"/>
          <w:sz w:val="24"/>
          <w:szCs w:val="24"/>
        </w:rPr>
        <w:t>Диплом</w:t>
      </w:r>
      <w:r w:rsidR="00EA067C" w:rsidRPr="001E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3133" w:rsidRPr="001E4516">
        <w:rPr>
          <w:rFonts w:ascii="Times New Roman" w:hAnsi="Times New Roman" w:cs="Times New Roman"/>
          <w:color w:val="000000"/>
          <w:sz w:val="24"/>
          <w:szCs w:val="24"/>
        </w:rPr>
        <w:t>о профессиональной переподготовки</w:t>
      </w:r>
    </w:p>
    <w:sectPr w:rsidR="00EA067C" w:rsidSect="009C52F5">
      <w:type w:val="continuous"/>
      <w:pgSz w:w="11910" w:h="16840"/>
      <w:pgMar w:top="993" w:right="740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119" w:hanging="428"/>
      </w:pPr>
      <w:rPr>
        <w:b/>
        <w:bCs/>
        <w:w w:val="99"/>
      </w:rPr>
    </w:lvl>
    <w:lvl w:ilvl="1">
      <w:numFmt w:val="bullet"/>
      <w:lvlText w:val="•"/>
      <w:lvlJc w:val="left"/>
      <w:pPr>
        <w:ind w:left="1066" w:hanging="428"/>
      </w:pPr>
    </w:lvl>
    <w:lvl w:ilvl="2">
      <w:numFmt w:val="bullet"/>
      <w:lvlText w:val="•"/>
      <w:lvlJc w:val="left"/>
      <w:pPr>
        <w:ind w:left="2012" w:hanging="428"/>
      </w:pPr>
    </w:lvl>
    <w:lvl w:ilvl="3">
      <w:numFmt w:val="bullet"/>
      <w:lvlText w:val="•"/>
      <w:lvlJc w:val="left"/>
      <w:pPr>
        <w:ind w:left="2959" w:hanging="428"/>
      </w:pPr>
    </w:lvl>
    <w:lvl w:ilvl="4">
      <w:numFmt w:val="bullet"/>
      <w:lvlText w:val="•"/>
      <w:lvlJc w:val="left"/>
      <w:pPr>
        <w:ind w:left="3905" w:hanging="428"/>
      </w:pPr>
    </w:lvl>
    <w:lvl w:ilvl="5">
      <w:numFmt w:val="bullet"/>
      <w:lvlText w:val="•"/>
      <w:lvlJc w:val="left"/>
      <w:pPr>
        <w:ind w:left="4852" w:hanging="428"/>
      </w:pPr>
    </w:lvl>
    <w:lvl w:ilvl="6">
      <w:numFmt w:val="bullet"/>
      <w:lvlText w:val="•"/>
      <w:lvlJc w:val="left"/>
      <w:pPr>
        <w:ind w:left="5798" w:hanging="428"/>
      </w:pPr>
    </w:lvl>
    <w:lvl w:ilvl="7">
      <w:numFmt w:val="bullet"/>
      <w:lvlText w:val="•"/>
      <w:lvlJc w:val="left"/>
      <w:pPr>
        <w:ind w:left="6744" w:hanging="428"/>
      </w:pPr>
    </w:lvl>
    <w:lvl w:ilvl="8">
      <w:numFmt w:val="bullet"/>
      <w:lvlText w:val="•"/>
      <w:lvlJc w:val="left"/>
      <w:pPr>
        <w:ind w:left="7691" w:hanging="428"/>
      </w:pPr>
    </w:lvl>
  </w:abstractNum>
  <w:abstractNum w:abstractNumId="1" w15:restartNumberingAfterBreak="0">
    <w:nsid w:val="00000403"/>
    <w:multiLevelType w:val="multilevel"/>
    <w:tmpl w:val="FFFFFFFF"/>
    <w:lvl w:ilvl="0">
      <w:start w:val="3"/>
      <w:numFmt w:val="decimal"/>
      <w:lvlText w:val="%1."/>
      <w:lvlJc w:val="left"/>
      <w:pPr>
        <w:ind w:left="119" w:hanging="428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66" w:hanging="428"/>
      </w:pPr>
    </w:lvl>
    <w:lvl w:ilvl="2">
      <w:numFmt w:val="bullet"/>
      <w:lvlText w:val="•"/>
      <w:lvlJc w:val="left"/>
      <w:pPr>
        <w:ind w:left="2012" w:hanging="428"/>
      </w:pPr>
    </w:lvl>
    <w:lvl w:ilvl="3">
      <w:numFmt w:val="bullet"/>
      <w:lvlText w:val="•"/>
      <w:lvlJc w:val="left"/>
      <w:pPr>
        <w:ind w:left="2959" w:hanging="428"/>
      </w:pPr>
    </w:lvl>
    <w:lvl w:ilvl="4">
      <w:numFmt w:val="bullet"/>
      <w:lvlText w:val="•"/>
      <w:lvlJc w:val="left"/>
      <w:pPr>
        <w:ind w:left="3905" w:hanging="428"/>
      </w:pPr>
    </w:lvl>
    <w:lvl w:ilvl="5">
      <w:numFmt w:val="bullet"/>
      <w:lvlText w:val="•"/>
      <w:lvlJc w:val="left"/>
      <w:pPr>
        <w:ind w:left="4852" w:hanging="428"/>
      </w:pPr>
    </w:lvl>
    <w:lvl w:ilvl="6">
      <w:numFmt w:val="bullet"/>
      <w:lvlText w:val="•"/>
      <w:lvlJc w:val="left"/>
      <w:pPr>
        <w:ind w:left="5798" w:hanging="428"/>
      </w:pPr>
    </w:lvl>
    <w:lvl w:ilvl="7">
      <w:numFmt w:val="bullet"/>
      <w:lvlText w:val="•"/>
      <w:lvlJc w:val="left"/>
      <w:pPr>
        <w:ind w:left="6744" w:hanging="428"/>
      </w:pPr>
    </w:lvl>
    <w:lvl w:ilvl="8">
      <w:numFmt w:val="bullet"/>
      <w:lvlText w:val="•"/>
      <w:lvlJc w:val="left"/>
      <w:pPr>
        <w:ind w:left="7691" w:hanging="428"/>
      </w:pPr>
    </w:lvl>
  </w:abstractNum>
  <w:abstractNum w:abstractNumId="2" w15:restartNumberingAfterBreak="0">
    <w:nsid w:val="00000404"/>
    <w:multiLevelType w:val="multilevel"/>
    <w:tmpl w:val="FFFFFFFF"/>
    <w:lvl w:ilvl="0">
      <w:start w:val="11"/>
      <w:numFmt w:val="decimal"/>
      <w:lvlText w:val="%1."/>
      <w:lvlJc w:val="left"/>
      <w:pPr>
        <w:ind w:left="119" w:hanging="428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66" w:hanging="428"/>
      </w:pPr>
    </w:lvl>
    <w:lvl w:ilvl="2">
      <w:numFmt w:val="bullet"/>
      <w:lvlText w:val="•"/>
      <w:lvlJc w:val="left"/>
      <w:pPr>
        <w:ind w:left="2012" w:hanging="428"/>
      </w:pPr>
    </w:lvl>
    <w:lvl w:ilvl="3">
      <w:numFmt w:val="bullet"/>
      <w:lvlText w:val="•"/>
      <w:lvlJc w:val="left"/>
      <w:pPr>
        <w:ind w:left="2959" w:hanging="428"/>
      </w:pPr>
    </w:lvl>
    <w:lvl w:ilvl="4">
      <w:numFmt w:val="bullet"/>
      <w:lvlText w:val="•"/>
      <w:lvlJc w:val="left"/>
      <w:pPr>
        <w:ind w:left="3905" w:hanging="428"/>
      </w:pPr>
    </w:lvl>
    <w:lvl w:ilvl="5">
      <w:numFmt w:val="bullet"/>
      <w:lvlText w:val="•"/>
      <w:lvlJc w:val="left"/>
      <w:pPr>
        <w:ind w:left="4852" w:hanging="428"/>
      </w:pPr>
    </w:lvl>
    <w:lvl w:ilvl="6">
      <w:numFmt w:val="bullet"/>
      <w:lvlText w:val="•"/>
      <w:lvlJc w:val="left"/>
      <w:pPr>
        <w:ind w:left="5798" w:hanging="428"/>
      </w:pPr>
    </w:lvl>
    <w:lvl w:ilvl="7">
      <w:numFmt w:val="bullet"/>
      <w:lvlText w:val="•"/>
      <w:lvlJc w:val="left"/>
      <w:pPr>
        <w:ind w:left="6744" w:hanging="428"/>
      </w:pPr>
    </w:lvl>
    <w:lvl w:ilvl="8">
      <w:numFmt w:val="bullet"/>
      <w:lvlText w:val="•"/>
      <w:lvlJc w:val="left"/>
      <w:pPr>
        <w:ind w:left="7691" w:hanging="428"/>
      </w:pPr>
    </w:lvl>
  </w:abstractNum>
  <w:abstractNum w:abstractNumId="3" w15:restartNumberingAfterBreak="0">
    <w:nsid w:val="000C760D"/>
    <w:multiLevelType w:val="hybridMultilevel"/>
    <w:tmpl w:val="6EB0D628"/>
    <w:lvl w:ilvl="0" w:tplc="E04C471C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16D34E66"/>
    <w:multiLevelType w:val="hybridMultilevel"/>
    <w:tmpl w:val="40182CBC"/>
    <w:lvl w:ilvl="0" w:tplc="BA84EEE4">
      <w:start w:val="1"/>
      <w:numFmt w:val="upperRoman"/>
      <w:lvlText w:val="%1."/>
      <w:lvlJc w:val="left"/>
      <w:pPr>
        <w:ind w:left="366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 w15:restartNumberingAfterBreak="0">
    <w:nsid w:val="27B33F97"/>
    <w:multiLevelType w:val="hybridMultilevel"/>
    <w:tmpl w:val="8DB4B380"/>
    <w:lvl w:ilvl="0" w:tplc="AD88B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96105C"/>
    <w:multiLevelType w:val="hybridMultilevel"/>
    <w:tmpl w:val="D402FC0E"/>
    <w:lvl w:ilvl="0" w:tplc="91946450">
      <w:start w:val="1"/>
      <w:numFmt w:val="upp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F1A2A86"/>
    <w:multiLevelType w:val="hybridMultilevel"/>
    <w:tmpl w:val="790098E2"/>
    <w:lvl w:ilvl="0" w:tplc="E904D29E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34805348"/>
    <w:multiLevelType w:val="hybridMultilevel"/>
    <w:tmpl w:val="820A25AE"/>
    <w:lvl w:ilvl="0" w:tplc="B28ADC9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4286CF1"/>
    <w:multiLevelType w:val="hybridMultilevel"/>
    <w:tmpl w:val="408E090E"/>
    <w:lvl w:ilvl="0" w:tplc="AD88B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6E3277F"/>
    <w:multiLevelType w:val="hybridMultilevel"/>
    <w:tmpl w:val="DB329804"/>
    <w:lvl w:ilvl="0" w:tplc="AD88B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DA620C"/>
    <w:multiLevelType w:val="multilevel"/>
    <w:tmpl w:val="457E6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864A03"/>
    <w:multiLevelType w:val="multilevel"/>
    <w:tmpl w:val="373EB12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3" w15:restartNumberingAfterBreak="0">
    <w:nsid w:val="529154F0"/>
    <w:multiLevelType w:val="hybridMultilevel"/>
    <w:tmpl w:val="F872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37DC"/>
    <w:multiLevelType w:val="hybridMultilevel"/>
    <w:tmpl w:val="70167CD8"/>
    <w:lvl w:ilvl="0" w:tplc="AD88B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2CD14B9"/>
    <w:multiLevelType w:val="hybridMultilevel"/>
    <w:tmpl w:val="854AD50C"/>
    <w:lvl w:ilvl="0" w:tplc="AD88B18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58F793B"/>
    <w:multiLevelType w:val="hybridMultilevel"/>
    <w:tmpl w:val="3E80442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6A563F3D"/>
    <w:multiLevelType w:val="hybridMultilevel"/>
    <w:tmpl w:val="21D200DC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A16A3"/>
    <w:multiLevelType w:val="hybridMultilevel"/>
    <w:tmpl w:val="35242A36"/>
    <w:lvl w:ilvl="0" w:tplc="FE409428">
      <w:start w:val="1"/>
      <w:numFmt w:val="upperRoman"/>
      <w:lvlText w:val="%1."/>
      <w:lvlJc w:val="left"/>
      <w:pPr>
        <w:ind w:left="294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num w:numId="1" w16cid:durableId="336619622">
    <w:abstractNumId w:val="16"/>
  </w:num>
  <w:num w:numId="2" w16cid:durableId="19362801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90180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6000403">
    <w:abstractNumId w:val="11"/>
  </w:num>
  <w:num w:numId="5" w16cid:durableId="11850504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2104402">
    <w:abstractNumId w:val="9"/>
  </w:num>
  <w:num w:numId="7" w16cid:durableId="529344550">
    <w:abstractNumId w:val="5"/>
  </w:num>
  <w:num w:numId="8" w16cid:durableId="1367370317">
    <w:abstractNumId w:val="15"/>
  </w:num>
  <w:num w:numId="9" w16cid:durableId="1616672138">
    <w:abstractNumId w:val="14"/>
  </w:num>
  <w:num w:numId="10" w16cid:durableId="1127969745">
    <w:abstractNumId w:val="10"/>
  </w:num>
  <w:num w:numId="11" w16cid:durableId="1724255570">
    <w:abstractNumId w:val="2"/>
  </w:num>
  <w:num w:numId="12" w16cid:durableId="1180461773">
    <w:abstractNumId w:val="1"/>
  </w:num>
  <w:num w:numId="13" w16cid:durableId="425658085">
    <w:abstractNumId w:val="0"/>
  </w:num>
  <w:num w:numId="14" w16cid:durableId="1876000571">
    <w:abstractNumId w:val="8"/>
  </w:num>
  <w:num w:numId="15" w16cid:durableId="1869023067">
    <w:abstractNumId w:val="3"/>
  </w:num>
  <w:num w:numId="16" w16cid:durableId="35667658">
    <w:abstractNumId w:val="18"/>
  </w:num>
  <w:num w:numId="17" w16cid:durableId="898904849">
    <w:abstractNumId w:val="4"/>
  </w:num>
  <w:num w:numId="18" w16cid:durableId="1006709097">
    <w:abstractNumId w:val="6"/>
  </w:num>
  <w:num w:numId="19" w16cid:durableId="4564284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75"/>
    <w:rsid w:val="000278F1"/>
    <w:rsid w:val="00030D26"/>
    <w:rsid w:val="00051582"/>
    <w:rsid w:val="00055CF1"/>
    <w:rsid w:val="00060966"/>
    <w:rsid w:val="0007509D"/>
    <w:rsid w:val="000E03B9"/>
    <w:rsid w:val="001156D6"/>
    <w:rsid w:val="001339C2"/>
    <w:rsid w:val="00165A63"/>
    <w:rsid w:val="00174D67"/>
    <w:rsid w:val="001A0CFF"/>
    <w:rsid w:val="001B6F8F"/>
    <w:rsid w:val="001D0CDF"/>
    <w:rsid w:val="001E4305"/>
    <w:rsid w:val="001E4516"/>
    <w:rsid w:val="00212431"/>
    <w:rsid w:val="00221CAE"/>
    <w:rsid w:val="00225F78"/>
    <w:rsid w:val="00267CDF"/>
    <w:rsid w:val="0028107D"/>
    <w:rsid w:val="0028625A"/>
    <w:rsid w:val="002919B4"/>
    <w:rsid w:val="00294CFE"/>
    <w:rsid w:val="002B4470"/>
    <w:rsid w:val="002B5288"/>
    <w:rsid w:val="002F09EF"/>
    <w:rsid w:val="00302A9A"/>
    <w:rsid w:val="00314F13"/>
    <w:rsid w:val="003309AF"/>
    <w:rsid w:val="00335F1C"/>
    <w:rsid w:val="0033761D"/>
    <w:rsid w:val="0035723C"/>
    <w:rsid w:val="003A5F00"/>
    <w:rsid w:val="003B0708"/>
    <w:rsid w:val="003B2045"/>
    <w:rsid w:val="003B3474"/>
    <w:rsid w:val="003F1599"/>
    <w:rsid w:val="004048D8"/>
    <w:rsid w:val="00412B5B"/>
    <w:rsid w:val="00425C22"/>
    <w:rsid w:val="00426CCF"/>
    <w:rsid w:val="00431B9B"/>
    <w:rsid w:val="00441258"/>
    <w:rsid w:val="004816EF"/>
    <w:rsid w:val="00485BBB"/>
    <w:rsid w:val="00486BC0"/>
    <w:rsid w:val="004A12D9"/>
    <w:rsid w:val="004A1D97"/>
    <w:rsid w:val="004A4084"/>
    <w:rsid w:val="004C0B93"/>
    <w:rsid w:val="004C317F"/>
    <w:rsid w:val="004C3B25"/>
    <w:rsid w:val="004E5167"/>
    <w:rsid w:val="004E62F2"/>
    <w:rsid w:val="00505BAA"/>
    <w:rsid w:val="00512F7D"/>
    <w:rsid w:val="00524C1F"/>
    <w:rsid w:val="00525A15"/>
    <w:rsid w:val="00527894"/>
    <w:rsid w:val="00535B2E"/>
    <w:rsid w:val="00536D52"/>
    <w:rsid w:val="00547E6F"/>
    <w:rsid w:val="00595BD9"/>
    <w:rsid w:val="005A6F26"/>
    <w:rsid w:val="005B37AF"/>
    <w:rsid w:val="005C55F6"/>
    <w:rsid w:val="005F334D"/>
    <w:rsid w:val="005F5556"/>
    <w:rsid w:val="005F7EA5"/>
    <w:rsid w:val="00617051"/>
    <w:rsid w:val="00656DEB"/>
    <w:rsid w:val="00677133"/>
    <w:rsid w:val="00686ED1"/>
    <w:rsid w:val="006A46C6"/>
    <w:rsid w:val="006B380F"/>
    <w:rsid w:val="006F256F"/>
    <w:rsid w:val="006F3588"/>
    <w:rsid w:val="00716332"/>
    <w:rsid w:val="00727CBD"/>
    <w:rsid w:val="007444C3"/>
    <w:rsid w:val="00747ABC"/>
    <w:rsid w:val="00755E67"/>
    <w:rsid w:val="00756E75"/>
    <w:rsid w:val="00763CB7"/>
    <w:rsid w:val="0077049E"/>
    <w:rsid w:val="007757B2"/>
    <w:rsid w:val="007803EA"/>
    <w:rsid w:val="00783DDF"/>
    <w:rsid w:val="007867BB"/>
    <w:rsid w:val="007A6713"/>
    <w:rsid w:val="007D3557"/>
    <w:rsid w:val="007E49B3"/>
    <w:rsid w:val="007E60E4"/>
    <w:rsid w:val="0080648A"/>
    <w:rsid w:val="00806ACB"/>
    <w:rsid w:val="00815C88"/>
    <w:rsid w:val="00841110"/>
    <w:rsid w:val="00861162"/>
    <w:rsid w:val="00867A6C"/>
    <w:rsid w:val="00893B1F"/>
    <w:rsid w:val="008B581A"/>
    <w:rsid w:val="008C0EDE"/>
    <w:rsid w:val="008C4BEF"/>
    <w:rsid w:val="008E7B1B"/>
    <w:rsid w:val="008F16E4"/>
    <w:rsid w:val="009027B3"/>
    <w:rsid w:val="00925DA2"/>
    <w:rsid w:val="009567EB"/>
    <w:rsid w:val="0096250E"/>
    <w:rsid w:val="00973C90"/>
    <w:rsid w:val="00977C5A"/>
    <w:rsid w:val="0098088A"/>
    <w:rsid w:val="009A04B9"/>
    <w:rsid w:val="009A56AB"/>
    <w:rsid w:val="009B1535"/>
    <w:rsid w:val="009B4261"/>
    <w:rsid w:val="009C52F5"/>
    <w:rsid w:val="009D6EB0"/>
    <w:rsid w:val="00A01CE1"/>
    <w:rsid w:val="00A1788F"/>
    <w:rsid w:val="00A27CBE"/>
    <w:rsid w:val="00A41126"/>
    <w:rsid w:val="00A609BD"/>
    <w:rsid w:val="00A6289C"/>
    <w:rsid w:val="00A7449E"/>
    <w:rsid w:val="00A8058B"/>
    <w:rsid w:val="00A80609"/>
    <w:rsid w:val="00A8261B"/>
    <w:rsid w:val="00A97B86"/>
    <w:rsid w:val="00AC3158"/>
    <w:rsid w:val="00AC6C13"/>
    <w:rsid w:val="00AD58DE"/>
    <w:rsid w:val="00AE261E"/>
    <w:rsid w:val="00AE431D"/>
    <w:rsid w:val="00AF047A"/>
    <w:rsid w:val="00B01083"/>
    <w:rsid w:val="00B2227F"/>
    <w:rsid w:val="00B252EE"/>
    <w:rsid w:val="00B46CEB"/>
    <w:rsid w:val="00B55470"/>
    <w:rsid w:val="00B608B6"/>
    <w:rsid w:val="00B66BDC"/>
    <w:rsid w:val="00B67645"/>
    <w:rsid w:val="00B702CE"/>
    <w:rsid w:val="00B77794"/>
    <w:rsid w:val="00B93E6B"/>
    <w:rsid w:val="00BA3AD6"/>
    <w:rsid w:val="00BA5329"/>
    <w:rsid w:val="00BC19D7"/>
    <w:rsid w:val="00BC39C9"/>
    <w:rsid w:val="00BD086A"/>
    <w:rsid w:val="00BF40B3"/>
    <w:rsid w:val="00BF698A"/>
    <w:rsid w:val="00C102D5"/>
    <w:rsid w:val="00C15C96"/>
    <w:rsid w:val="00C17AE3"/>
    <w:rsid w:val="00C23496"/>
    <w:rsid w:val="00C30FD2"/>
    <w:rsid w:val="00C431E5"/>
    <w:rsid w:val="00C4388F"/>
    <w:rsid w:val="00C604CE"/>
    <w:rsid w:val="00C61FA3"/>
    <w:rsid w:val="00C65BC2"/>
    <w:rsid w:val="00C73347"/>
    <w:rsid w:val="00C76E23"/>
    <w:rsid w:val="00C96F59"/>
    <w:rsid w:val="00CE0103"/>
    <w:rsid w:val="00CE2156"/>
    <w:rsid w:val="00D00CAA"/>
    <w:rsid w:val="00D2046C"/>
    <w:rsid w:val="00D2299A"/>
    <w:rsid w:val="00D45F7E"/>
    <w:rsid w:val="00D82EA0"/>
    <w:rsid w:val="00DE14A8"/>
    <w:rsid w:val="00DE6148"/>
    <w:rsid w:val="00E13552"/>
    <w:rsid w:val="00E347E6"/>
    <w:rsid w:val="00E41C72"/>
    <w:rsid w:val="00E4415A"/>
    <w:rsid w:val="00E4741E"/>
    <w:rsid w:val="00E64E6A"/>
    <w:rsid w:val="00E65834"/>
    <w:rsid w:val="00E869A7"/>
    <w:rsid w:val="00EA067C"/>
    <w:rsid w:val="00EB511A"/>
    <w:rsid w:val="00ED3159"/>
    <w:rsid w:val="00F078C0"/>
    <w:rsid w:val="00F20FB9"/>
    <w:rsid w:val="00F24F65"/>
    <w:rsid w:val="00F27E17"/>
    <w:rsid w:val="00F31975"/>
    <w:rsid w:val="00F31D8F"/>
    <w:rsid w:val="00F33133"/>
    <w:rsid w:val="00F51C17"/>
    <w:rsid w:val="00F56BB3"/>
    <w:rsid w:val="00F849E7"/>
    <w:rsid w:val="00F94658"/>
    <w:rsid w:val="00FB1096"/>
    <w:rsid w:val="00FC1C75"/>
    <w:rsid w:val="00FC3FA6"/>
    <w:rsid w:val="00FD3098"/>
    <w:rsid w:val="00FF4FA1"/>
    <w:rsid w:val="00FF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6510"/>
  <w15:docId w15:val="{9F240DA9-566D-48FE-AF83-CC689D88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46C"/>
  </w:style>
  <w:style w:type="paragraph" w:styleId="1">
    <w:name w:val="heading 1"/>
    <w:basedOn w:val="a"/>
    <w:next w:val="a"/>
    <w:link w:val="10"/>
    <w:uiPriority w:val="9"/>
    <w:qFormat/>
    <w:rsid w:val="00221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1C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86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AE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21CA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21C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22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221CAE"/>
  </w:style>
  <w:style w:type="character" w:customStyle="1" w:styleId="10">
    <w:name w:val="Заголовок 1 Знак"/>
    <w:basedOn w:val="a0"/>
    <w:link w:val="1"/>
    <w:uiPriority w:val="9"/>
    <w:rsid w:val="00221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desc">
    <w:name w:val="hdesc"/>
    <w:basedOn w:val="a0"/>
    <w:rsid w:val="00221CAE"/>
  </w:style>
  <w:style w:type="paragraph" w:customStyle="1" w:styleId="toctitle">
    <w:name w:val="toc_title"/>
    <w:basedOn w:val="a"/>
    <w:rsid w:val="0022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221CAE"/>
  </w:style>
  <w:style w:type="paragraph" w:customStyle="1" w:styleId="payattention">
    <w:name w:val="pay_attention"/>
    <w:basedOn w:val="a"/>
    <w:rsid w:val="0022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text">
    <w:name w:val="bold_text"/>
    <w:basedOn w:val="a0"/>
    <w:rsid w:val="00221CAE"/>
  </w:style>
  <w:style w:type="paragraph" w:styleId="a6">
    <w:name w:val="Balloon Text"/>
    <w:basedOn w:val="a"/>
    <w:link w:val="a7"/>
    <w:uiPriority w:val="99"/>
    <w:semiHidden/>
    <w:unhideWhenUsed/>
    <w:rsid w:val="0022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C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86E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talic">
    <w:name w:val="italic"/>
    <w:basedOn w:val="a0"/>
    <w:rsid w:val="00686ED1"/>
  </w:style>
  <w:style w:type="character" w:customStyle="1" w:styleId="21">
    <w:name w:val="Цитата 21"/>
    <w:basedOn w:val="a0"/>
    <w:rsid w:val="00686ED1"/>
  </w:style>
  <w:style w:type="paragraph" w:customStyle="1" w:styleId="newstext">
    <w:name w:val="news__text"/>
    <w:basedOn w:val="a"/>
    <w:rsid w:val="0068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686ED1"/>
  </w:style>
  <w:style w:type="character" w:customStyle="1" w:styleId="np">
    <w:name w:val="np"/>
    <w:basedOn w:val="a0"/>
    <w:rsid w:val="00686ED1"/>
  </w:style>
  <w:style w:type="character" w:customStyle="1" w:styleId="op">
    <w:name w:val="op"/>
    <w:basedOn w:val="a0"/>
    <w:rsid w:val="00686ED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6E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86E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6E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86E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-link">
    <w:name w:val="sm-link"/>
    <w:basedOn w:val="a0"/>
    <w:rsid w:val="00686ED1"/>
  </w:style>
  <w:style w:type="paragraph" w:customStyle="1" w:styleId="book-authors">
    <w:name w:val="book-authors"/>
    <w:basedOn w:val="a"/>
    <w:rsid w:val="006A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summary">
    <w:name w:val="book-summary"/>
    <w:basedOn w:val="a"/>
    <w:rsid w:val="006A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1E4305"/>
    <w:pPr>
      <w:spacing w:after="0" w:line="240" w:lineRule="auto"/>
    </w:pPr>
  </w:style>
  <w:style w:type="character" w:customStyle="1" w:styleId="k-in">
    <w:name w:val="k-in"/>
    <w:basedOn w:val="a0"/>
    <w:rsid w:val="008C4BEF"/>
  </w:style>
  <w:style w:type="character" w:styleId="a9">
    <w:name w:val="Strong"/>
    <w:basedOn w:val="a0"/>
    <w:uiPriority w:val="22"/>
    <w:qFormat/>
    <w:rsid w:val="008C4BEF"/>
    <w:rPr>
      <w:b/>
      <w:bCs/>
    </w:rPr>
  </w:style>
  <w:style w:type="table" w:styleId="aa">
    <w:name w:val="Table Grid"/>
    <w:basedOn w:val="a1"/>
    <w:uiPriority w:val="59"/>
    <w:rsid w:val="001156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F2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A7449E"/>
    <w:rPr>
      <w:color w:val="800080" w:themeColor="followedHyperlink"/>
      <w:u w:val="single"/>
    </w:rPr>
  </w:style>
  <w:style w:type="paragraph" w:customStyle="1" w:styleId="sobi2itemtitle">
    <w:name w:val="sobi2itemtitle"/>
    <w:basedOn w:val="a"/>
    <w:rsid w:val="00A7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bi2listingfieldauthor">
    <w:name w:val="sobi2listing_field_author"/>
    <w:basedOn w:val="a0"/>
    <w:rsid w:val="00A7449E"/>
  </w:style>
  <w:style w:type="character" w:customStyle="1" w:styleId="sobi2listingfieldyear">
    <w:name w:val="sobi2listing_field_year"/>
    <w:basedOn w:val="a0"/>
    <w:rsid w:val="00A7449E"/>
  </w:style>
  <w:style w:type="character" w:styleId="ac">
    <w:name w:val="Unresolved Mention"/>
    <w:basedOn w:val="a0"/>
    <w:uiPriority w:val="99"/>
    <w:semiHidden/>
    <w:unhideWhenUsed/>
    <w:rsid w:val="00294CFE"/>
    <w:rPr>
      <w:color w:val="605E5C"/>
      <w:shd w:val="clear" w:color="auto" w:fill="E1DFDD"/>
    </w:rPr>
  </w:style>
  <w:style w:type="paragraph" w:customStyle="1" w:styleId="author">
    <w:name w:val="author"/>
    <w:basedOn w:val="a"/>
    <w:rsid w:val="0029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29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id-5">
    <w:name w:val="grid-5"/>
    <w:basedOn w:val="a0"/>
    <w:rsid w:val="00294CFE"/>
  </w:style>
  <w:style w:type="character" w:customStyle="1" w:styleId="grid-7">
    <w:name w:val="grid-7"/>
    <w:basedOn w:val="a0"/>
    <w:rsid w:val="00294CFE"/>
  </w:style>
  <w:style w:type="paragraph" w:styleId="ad">
    <w:name w:val="Body Text"/>
    <w:basedOn w:val="a"/>
    <w:link w:val="ae"/>
    <w:uiPriority w:val="99"/>
    <w:semiHidden/>
    <w:unhideWhenUsed/>
    <w:rsid w:val="00EA067C"/>
    <w:pPr>
      <w:spacing w:after="120" w:line="256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rsid w:val="00EA067C"/>
  </w:style>
  <w:style w:type="paragraph" w:customStyle="1" w:styleId="msonormalmailrucssattributepostfix">
    <w:name w:val="msonormal_mailru_css_attribute_postfix"/>
    <w:basedOn w:val="a"/>
    <w:rsid w:val="00EA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mailrucssattributepostfix">
    <w:name w:val="style34_mailru_css_attribute_postfix"/>
    <w:basedOn w:val="a"/>
    <w:rsid w:val="00EA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mailrucssattributepostfix">
    <w:name w:val="fontstyle93_mailru_css_attribute_postfix"/>
    <w:basedOn w:val="a0"/>
    <w:rsid w:val="00EA067C"/>
  </w:style>
  <w:style w:type="table" w:customStyle="1" w:styleId="11">
    <w:name w:val="Сетка таблицы1"/>
    <w:basedOn w:val="a1"/>
    <w:uiPriority w:val="39"/>
    <w:rsid w:val="00EA0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4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BDBDE"/>
                                <w:left w:val="single" w:sz="2" w:space="0" w:color="DBDBDE"/>
                                <w:bottom w:val="single" w:sz="2" w:space="0" w:color="DBDBDE"/>
                                <w:right w:val="single" w:sz="2" w:space="0" w:color="DBDBDE"/>
                              </w:divBdr>
                              <w:divsChild>
                                <w:div w:id="86497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6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0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53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9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4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1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43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28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1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5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4242">
          <w:marLeft w:val="6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233">
          <w:marLeft w:val="6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457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8012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single" w:sz="6" w:space="31" w:color="8A96A0"/>
                <w:right w:val="none" w:sz="0" w:space="0" w:color="auto"/>
              </w:divBdr>
              <w:divsChild>
                <w:div w:id="6858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89348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single" w:sz="6" w:space="31" w:color="8A96A0"/>
                <w:right w:val="none" w:sz="0" w:space="0" w:color="auto"/>
              </w:divBdr>
              <w:divsChild>
                <w:div w:id="16400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897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32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59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0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8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945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12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9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558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0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9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5404">
                  <w:marLeft w:val="0"/>
                  <w:marRight w:val="0"/>
                  <w:marTop w:val="0"/>
                  <w:marBottom w:val="0"/>
                  <w:divBdr>
                    <w:top w:val="single" w:sz="6" w:space="23" w:color="D8D8D8"/>
                    <w:left w:val="single" w:sz="6" w:space="30" w:color="D8D8D8"/>
                    <w:bottom w:val="single" w:sz="6" w:space="23" w:color="D8D8D8"/>
                    <w:right w:val="single" w:sz="6" w:space="30" w:color="D8D8D8"/>
                  </w:divBdr>
                </w:div>
              </w:divsChild>
            </w:div>
            <w:div w:id="2130395539">
              <w:marLeft w:val="0"/>
              <w:marRight w:val="0"/>
              <w:marTop w:val="225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793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3851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87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3995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349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40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29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7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11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8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37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7DDE1"/>
            <w:right w:val="none" w:sz="0" w:space="0" w:color="auto"/>
          </w:divBdr>
          <w:divsChild>
            <w:div w:id="6845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389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52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71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58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11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17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6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9402">
          <w:blockQuote w:val="1"/>
          <w:marLeft w:val="-240"/>
          <w:marRight w:val="-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321">
          <w:blockQuote w:val="1"/>
          <w:marLeft w:val="-240"/>
          <w:marRight w:val="-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922">
          <w:blockQuote w:val="1"/>
          <w:marLeft w:val="-240"/>
          <w:marRight w:val="-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966">
          <w:blockQuote w:val="1"/>
          <w:marLeft w:val="-240"/>
          <w:marRight w:val="-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831">
          <w:blockQuote w:val="1"/>
          <w:marLeft w:val="-240"/>
          <w:marRight w:val="-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07">
          <w:blockQuote w:val="1"/>
          <w:marLeft w:val="-240"/>
          <w:marRight w:val="-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931">
          <w:blockQuote w:val="1"/>
          <w:marLeft w:val="-240"/>
          <w:marRight w:val="-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8228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single" w:sz="6" w:space="0" w:color="D8E0E4"/>
            <w:right w:val="none" w:sz="0" w:space="0" w:color="auto"/>
          </w:divBdr>
        </w:div>
        <w:div w:id="516500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45451">
              <w:marLeft w:val="0"/>
              <w:marRight w:val="0"/>
              <w:marTop w:val="0"/>
              <w:marBottom w:val="375"/>
              <w:div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</w:divBdr>
              <w:divsChild>
                <w:div w:id="19466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93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BDBDE"/>
                                <w:left w:val="single" w:sz="2" w:space="0" w:color="DBDBDE"/>
                                <w:bottom w:val="single" w:sz="2" w:space="0" w:color="DBDBDE"/>
                                <w:right w:val="single" w:sz="2" w:space="0" w:color="DBDBDE"/>
                              </w:divBdr>
                              <w:divsChild>
                                <w:div w:id="203602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46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4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5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4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0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7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13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8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1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3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49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1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94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9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2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56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9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4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2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7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9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7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07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14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8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16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33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43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2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6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5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2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2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2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6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013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12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3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5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A3157-E19E-42B4-9626-92E356C8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Ясницкая Людмила</cp:lastModifiedBy>
  <cp:revision>43</cp:revision>
  <dcterms:created xsi:type="dcterms:W3CDTF">2022-10-05T13:09:00Z</dcterms:created>
  <dcterms:modified xsi:type="dcterms:W3CDTF">2023-04-03T10:38:00Z</dcterms:modified>
</cp:coreProperties>
</file>